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6F" w:rsidRDefault="00B05A22" w:rsidP="00D1309A">
      <w:pPr>
        <w:spacing w:before="38"/>
        <w:jc w:val="center"/>
        <w:rPr>
          <w:b/>
          <w:color w:val="1A1A17"/>
          <w:w w:val="102"/>
          <w:position w:val="-1"/>
          <w:sz w:val="24"/>
          <w:szCs w:val="24"/>
        </w:rPr>
      </w:pPr>
      <w:r w:rsidRPr="00AC3F85">
        <w:rPr>
          <w:b/>
          <w:color w:val="1A1A17"/>
          <w:w w:val="102"/>
          <w:position w:val="-1"/>
          <w:sz w:val="24"/>
          <w:szCs w:val="24"/>
        </w:rPr>
        <w:t>DECLARATIE</w:t>
      </w:r>
      <w:r w:rsidRPr="00AC3F85">
        <w:rPr>
          <w:b/>
          <w:color w:val="1A1A17"/>
          <w:position w:val="-1"/>
          <w:sz w:val="24"/>
          <w:szCs w:val="24"/>
        </w:rPr>
        <w:t xml:space="preserve"> </w:t>
      </w:r>
      <w:r w:rsidRPr="00AC3F85">
        <w:rPr>
          <w:b/>
          <w:color w:val="1A1A17"/>
          <w:w w:val="102"/>
          <w:position w:val="-1"/>
          <w:sz w:val="24"/>
          <w:szCs w:val="24"/>
        </w:rPr>
        <w:t>PE</w:t>
      </w:r>
      <w:r w:rsidRPr="00AC3F85">
        <w:rPr>
          <w:b/>
          <w:color w:val="1A1A17"/>
          <w:position w:val="-1"/>
          <w:sz w:val="24"/>
          <w:szCs w:val="24"/>
        </w:rPr>
        <w:t xml:space="preserve"> </w:t>
      </w:r>
      <w:r w:rsidRPr="00AC3F85">
        <w:rPr>
          <w:b/>
          <w:color w:val="1A1A17"/>
          <w:w w:val="102"/>
          <w:position w:val="-1"/>
          <w:sz w:val="24"/>
          <w:szCs w:val="24"/>
        </w:rPr>
        <w:t>PROPRIE</w:t>
      </w:r>
      <w:r w:rsidRPr="00AC3F85">
        <w:rPr>
          <w:b/>
          <w:color w:val="1A1A17"/>
          <w:position w:val="-1"/>
          <w:sz w:val="24"/>
          <w:szCs w:val="24"/>
        </w:rPr>
        <w:t xml:space="preserve"> </w:t>
      </w:r>
      <w:r w:rsidRPr="00AC3F85">
        <w:rPr>
          <w:b/>
          <w:color w:val="1A1A17"/>
          <w:w w:val="102"/>
          <w:position w:val="-1"/>
          <w:sz w:val="24"/>
          <w:szCs w:val="24"/>
        </w:rPr>
        <w:t>RASPUNDERE</w:t>
      </w:r>
    </w:p>
    <w:p w:rsidR="00AC3F85" w:rsidRPr="00AC3F85" w:rsidRDefault="00AC3F85" w:rsidP="00AC3F85">
      <w:pPr>
        <w:spacing w:before="38"/>
        <w:jc w:val="center"/>
        <w:rPr>
          <w:b/>
          <w:sz w:val="24"/>
          <w:szCs w:val="24"/>
        </w:rPr>
      </w:pPr>
    </w:p>
    <w:p w:rsidR="00116F6F" w:rsidRPr="00AC3F85" w:rsidRDefault="00116F6F" w:rsidP="00AC3F85">
      <w:pPr>
        <w:spacing w:before="10"/>
        <w:rPr>
          <w:sz w:val="24"/>
          <w:szCs w:val="24"/>
        </w:rPr>
      </w:pPr>
    </w:p>
    <w:p w:rsidR="00AC3F85" w:rsidRPr="00AC3F85" w:rsidRDefault="00B05A22" w:rsidP="00D1309A">
      <w:pPr>
        <w:spacing w:before="38" w:line="276" w:lineRule="auto"/>
        <w:ind w:left="135"/>
        <w:rPr>
          <w:color w:val="1A1A17"/>
          <w:w w:val="102"/>
          <w:sz w:val="24"/>
          <w:szCs w:val="24"/>
        </w:rPr>
      </w:pPr>
      <w:proofErr w:type="spellStart"/>
      <w:proofErr w:type="gramStart"/>
      <w:r w:rsidRPr="00AC3F85">
        <w:rPr>
          <w:color w:val="1A1A17"/>
          <w:w w:val="102"/>
          <w:sz w:val="24"/>
          <w:szCs w:val="24"/>
        </w:rPr>
        <w:t>Subsemnatul</w:t>
      </w:r>
      <w:proofErr w:type="spellEnd"/>
      <w:r w:rsidRPr="00AC3F85">
        <w:rPr>
          <w:color w:val="1A1A17"/>
          <w:w w:val="102"/>
          <w:sz w:val="24"/>
          <w:szCs w:val="24"/>
        </w:rPr>
        <w:t>(</w:t>
      </w:r>
      <w:proofErr w:type="gramEnd"/>
      <w:r w:rsidRPr="00AC3F85">
        <w:rPr>
          <w:color w:val="1A1A17"/>
          <w:w w:val="102"/>
          <w:sz w:val="24"/>
          <w:szCs w:val="24"/>
        </w:rPr>
        <w:t>a)</w:t>
      </w:r>
      <w:r w:rsidR="00AC3F85" w:rsidRPr="00AC3F85">
        <w:rPr>
          <w:color w:val="1A1A17"/>
          <w:w w:val="102"/>
          <w:sz w:val="24"/>
          <w:szCs w:val="24"/>
        </w:rPr>
        <w:t>………………………………………………………………………….</w:t>
      </w:r>
      <w:r w:rsidRPr="00AC3F85">
        <w:rPr>
          <w:color w:val="1A1A17"/>
          <w:sz w:val="24"/>
          <w:szCs w:val="24"/>
          <w:u w:val="single" w:color="1A1A17"/>
        </w:rPr>
        <w:t xml:space="preserve">                                                                                                                                                       </w:t>
      </w:r>
      <w:r w:rsidR="00AC3F85" w:rsidRPr="00AC3F85">
        <w:rPr>
          <w:color w:val="1A1A17"/>
          <w:sz w:val="24"/>
          <w:szCs w:val="24"/>
          <w:u w:val="single" w:color="1A1A17"/>
        </w:rPr>
        <w:t xml:space="preserve">                              </w:t>
      </w:r>
      <w:proofErr w:type="spellStart"/>
      <w:r w:rsidRPr="00AC3F85">
        <w:rPr>
          <w:color w:val="1A1A17"/>
          <w:w w:val="102"/>
          <w:sz w:val="24"/>
          <w:szCs w:val="24"/>
        </w:rPr>
        <w:t>identificat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cu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BI/CI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seria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  <w:u w:val="single" w:color="1A1A17"/>
        </w:rPr>
        <w:t xml:space="preserve"> </w:t>
      </w:r>
      <w:r w:rsidRPr="00AC3F85">
        <w:rPr>
          <w:color w:val="1A1A17"/>
          <w:sz w:val="24"/>
          <w:szCs w:val="24"/>
          <w:u w:val="single" w:color="1A1A17"/>
        </w:rPr>
        <w:t xml:space="preserve">      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nr</w:t>
      </w:r>
      <w:proofErr w:type="spellEnd"/>
      <w:r w:rsidRPr="00AC3F85">
        <w:rPr>
          <w:color w:val="1A1A17"/>
          <w:w w:val="102"/>
          <w:sz w:val="24"/>
          <w:szCs w:val="24"/>
        </w:rPr>
        <w:t>.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  <w:u w:val="single" w:color="1A1A17"/>
        </w:rPr>
        <w:t xml:space="preserve"> </w:t>
      </w:r>
      <w:r w:rsidRPr="00AC3F85">
        <w:rPr>
          <w:color w:val="1A1A17"/>
          <w:sz w:val="24"/>
          <w:szCs w:val="24"/>
          <w:u w:val="single" w:color="1A1A17"/>
        </w:rPr>
        <w:t xml:space="preserve">                          </w:t>
      </w:r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telefon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  <w:u w:val="single" w:color="1A1A17"/>
        </w:rPr>
        <w:t xml:space="preserve"> </w:t>
      </w:r>
      <w:r w:rsidRPr="00AC3F85">
        <w:rPr>
          <w:color w:val="1A1A17"/>
          <w:sz w:val="24"/>
          <w:szCs w:val="24"/>
          <w:u w:val="single" w:color="1A1A17"/>
        </w:rPr>
        <w:t xml:space="preserve">                                    </w:t>
      </w:r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avand</w:t>
      </w:r>
      <w:proofErr w:type="spellEnd"/>
      <w:r w:rsidRPr="00AC3F85">
        <w:rPr>
          <w:color w:val="1A1A17"/>
          <w:w w:val="102"/>
          <w:sz w:val="24"/>
          <w:szCs w:val="24"/>
        </w:rPr>
        <w:t xml:space="preserve"> in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vedere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prevederile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legale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privind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falsul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in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declaratii</w:t>
      </w:r>
      <w:proofErr w:type="spellEnd"/>
      <w:r w:rsidRPr="00AC3F85">
        <w:rPr>
          <w:color w:val="1A1A17"/>
          <w:w w:val="102"/>
          <w:sz w:val="24"/>
          <w:szCs w:val="24"/>
        </w:rPr>
        <w:t>:</w:t>
      </w:r>
    </w:p>
    <w:p w:rsidR="00AC3F85" w:rsidRPr="00AC3F85" w:rsidRDefault="00AC3F85" w:rsidP="00D1309A">
      <w:pPr>
        <w:spacing w:before="38" w:line="276" w:lineRule="auto"/>
        <w:ind w:left="135"/>
        <w:rPr>
          <w:sz w:val="24"/>
          <w:szCs w:val="24"/>
        </w:rPr>
      </w:pPr>
    </w:p>
    <w:p w:rsidR="00116F6F" w:rsidRPr="00AC3F85" w:rsidRDefault="00AC3F85" w:rsidP="00D1309A">
      <w:pPr>
        <w:spacing w:before="38" w:line="276" w:lineRule="auto"/>
        <w:ind w:left="135"/>
        <w:rPr>
          <w:sz w:val="24"/>
          <w:szCs w:val="24"/>
        </w:rPr>
      </w:pPr>
      <w:proofErr w:type="spellStart"/>
      <w:r w:rsidRPr="00AC3F85">
        <w:rPr>
          <w:color w:val="1A1A17"/>
          <w:w w:val="102"/>
          <w:sz w:val="24"/>
          <w:szCs w:val="24"/>
        </w:rPr>
        <w:t>D</w:t>
      </w:r>
      <w:r w:rsidR="00B05A22" w:rsidRPr="00AC3F85">
        <w:rPr>
          <w:color w:val="1A1A17"/>
          <w:w w:val="102"/>
          <w:sz w:val="24"/>
          <w:szCs w:val="24"/>
        </w:rPr>
        <w:t>eclar</w:t>
      </w:r>
      <w:proofErr w:type="spellEnd"/>
      <w:r w:rsidR="00B05A22" w:rsidRPr="00AC3F85">
        <w:rPr>
          <w:color w:val="1A1A17"/>
          <w:sz w:val="24"/>
          <w:szCs w:val="24"/>
        </w:rPr>
        <w:t xml:space="preserve"> </w:t>
      </w:r>
      <w:r w:rsidR="00B05A22" w:rsidRPr="00AC3F85">
        <w:rPr>
          <w:color w:val="1A1A17"/>
          <w:w w:val="102"/>
          <w:sz w:val="24"/>
          <w:szCs w:val="24"/>
        </w:rPr>
        <w:t>ca</w:t>
      </w:r>
      <w:r w:rsidR="00B05A22" w:rsidRPr="00AC3F85">
        <w:rPr>
          <w:color w:val="1A1A17"/>
          <w:sz w:val="24"/>
          <w:szCs w:val="24"/>
        </w:rPr>
        <w:t xml:space="preserve"> </w:t>
      </w:r>
      <w:proofErr w:type="gramStart"/>
      <w:r w:rsidR="00B05A22" w:rsidRPr="00AC3F85">
        <w:rPr>
          <w:color w:val="1A1A17"/>
          <w:w w:val="102"/>
          <w:sz w:val="24"/>
          <w:szCs w:val="24"/>
        </w:rPr>
        <w:t>am</w:t>
      </w:r>
      <w:proofErr w:type="gramEnd"/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citit</w:t>
      </w:r>
      <w:proofErr w:type="spellEnd"/>
      <w:r w:rsidR="00B05A22" w:rsidRPr="00AC3F85">
        <w:rPr>
          <w:color w:val="1A1A17"/>
          <w:sz w:val="24"/>
          <w:szCs w:val="24"/>
        </w:rPr>
        <w:t xml:space="preserve"> </w:t>
      </w:r>
      <w:r w:rsidR="00B05A22" w:rsidRPr="00AC3F85">
        <w:rPr>
          <w:color w:val="1A1A17"/>
          <w:w w:val="102"/>
          <w:sz w:val="24"/>
          <w:szCs w:val="24"/>
        </w:rPr>
        <w:t>cu</w:t>
      </w:r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atentie</w:t>
      </w:r>
      <w:proofErr w:type="spellEnd"/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regulamentul</w:t>
      </w:r>
      <w:proofErr w:type="spellEnd"/>
      <w:r w:rsidR="00B05A22" w:rsidRPr="00AC3F85">
        <w:rPr>
          <w:color w:val="1A1A17"/>
          <w:w w:val="102"/>
          <w:sz w:val="24"/>
          <w:szCs w:val="24"/>
        </w:rPr>
        <w:t>/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detaliile</w:t>
      </w:r>
      <w:proofErr w:type="spellEnd"/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concursului</w:t>
      </w:r>
      <w:proofErr w:type="spellEnd"/>
      <w:r w:rsidR="00B05A22" w:rsidRPr="00AC3F85">
        <w:rPr>
          <w:color w:val="1A1A17"/>
          <w:sz w:val="24"/>
          <w:szCs w:val="24"/>
        </w:rPr>
        <w:t xml:space="preserve"> </w:t>
      </w:r>
      <w:r w:rsidR="00B05A22" w:rsidRPr="00AC3F85">
        <w:rPr>
          <w:color w:val="1A1A17"/>
          <w:w w:val="102"/>
          <w:sz w:val="24"/>
          <w:szCs w:val="24"/>
        </w:rPr>
        <w:t>de</w:t>
      </w:r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pe</w:t>
      </w:r>
      <w:proofErr w:type="spellEnd"/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>
        <w:rPr>
          <w:color w:val="1A1A17"/>
          <w:w w:val="102"/>
          <w:sz w:val="24"/>
          <w:szCs w:val="24"/>
        </w:rPr>
        <w:t>pagina</w:t>
      </w:r>
      <w:proofErr w:type="spellEnd"/>
      <w:r>
        <w:rPr>
          <w:color w:val="1A1A17"/>
          <w:w w:val="102"/>
          <w:sz w:val="24"/>
          <w:szCs w:val="24"/>
        </w:rPr>
        <w:t xml:space="preserve"> www.</w:t>
      </w:r>
      <w:r w:rsidRPr="00AC3F85">
        <w:rPr>
          <w:color w:val="1A1A17"/>
          <w:w w:val="102"/>
          <w:sz w:val="24"/>
          <w:szCs w:val="24"/>
        </w:rPr>
        <w:t>legendelenemirei.com</w:t>
      </w:r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si</w:t>
      </w:r>
      <w:proofErr w:type="spellEnd"/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sunt</w:t>
      </w:r>
      <w:proofErr w:type="spellEnd"/>
      <w:r w:rsidRPr="00AC3F85">
        <w:rPr>
          <w:sz w:val="24"/>
          <w:szCs w:val="24"/>
        </w:rPr>
        <w:t xml:space="preserve"> </w:t>
      </w:r>
      <w:r w:rsidR="00B05A22" w:rsidRPr="00AC3F85">
        <w:rPr>
          <w:color w:val="1A1A17"/>
          <w:w w:val="102"/>
          <w:sz w:val="24"/>
          <w:szCs w:val="24"/>
        </w:rPr>
        <w:t>de</w:t>
      </w:r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acord</w:t>
      </w:r>
      <w:proofErr w:type="spellEnd"/>
      <w:r w:rsidR="00B05A22" w:rsidRPr="00AC3F85">
        <w:rPr>
          <w:color w:val="1A1A17"/>
          <w:sz w:val="24"/>
          <w:szCs w:val="24"/>
        </w:rPr>
        <w:t xml:space="preserve"> </w:t>
      </w:r>
      <w:r w:rsidR="00B05A22" w:rsidRPr="00AC3F85">
        <w:rPr>
          <w:color w:val="1A1A17"/>
          <w:w w:val="102"/>
          <w:sz w:val="24"/>
          <w:szCs w:val="24"/>
        </w:rPr>
        <w:t>cu</w:t>
      </w:r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acesta</w:t>
      </w:r>
      <w:proofErr w:type="spellEnd"/>
      <w:r w:rsidR="00B05A22" w:rsidRPr="00AC3F85">
        <w:rPr>
          <w:color w:val="1A1A17"/>
          <w:w w:val="102"/>
          <w:sz w:val="24"/>
          <w:szCs w:val="24"/>
        </w:rPr>
        <w:t>/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acestea</w:t>
      </w:r>
      <w:proofErr w:type="spellEnd"/>
      <w:r w:rsidR="00B05A22" w:rsidRPr="00AC3F85">
        <w:rPr>
          <w:color w:val="1A1A17"/>
          <w:sz w:val="24"/>
          <w:szCs w:val="24"/>
        </w:rPr>
        <w:t xml:space="preserve"> </w:t>
      </w:r>
      <w:r w:rsidR="00B05A22" w:rsidRPr="00AC3F85">
        <w:rPr>
          <w:color w:val="1A1A17"/>
          <w:w w:val="102"/>
          <w:sz w:val="24"/>
          <w:szCs w:val="24"/>
        </w:rPr>
        <w:t>in</w:t>
      </w:r>
      <w:r w:rsidR="00B05A22" w:rsidRPr="00AC3F85">
        <w:rPr>
          <w:color w:val="1A1A17"/>
          <w:sz w:val="24"/>
          <w:szCs w:val="24"/>
        </w:rPr>
        <w:t xml:space="preserve"> </w:t>
      </w:r>
      <w:proofErr w:type="spellStart"/>
      <w:r w:rsidR="00B05A22" w:rsidRPr="00AC3F85">
        <w:rPr>
          <w:color w:val="1A1A17"/>
          <w:w w:val="102"/>
          <w:sz w:val="24"/>
          <w:szCs w:val="24"/>
        </w:rPr>
        <w:t>totalitate</w:t>
      </w:r>
      <w:proofErr w:type="spellEnd"/>
      <w:r w:rsidR="00B05A22" w:rsidRPr="00AC3F85">
        <w:rPr>
          <w:color w:val="1A1A17"/>
          <w:w w:val="102"/>
          <w:sz w:val="24"/>
          <w:szCs w:val="24"/>
        </w:rPr>
        <w:t>.</w:t>
      </w:r>
    </w:p>
    <w:p w:rsidR="00116F6F" w:rsidRPr="00AC3F85" w:rsidRDefault="00116F6F" w:rsidP="00D1309A">
      <w:pPr>
        <w:spacing w:before="10" w:line="276" w:lineRule="auto"/>
        <w:rPr>
          <w:sz w:val="24"/>
          <w:szCs w:val="24"/>
        </w:rPr>
      </w:pPr>
    </w:p>
    <w:p w:rsidR="00AC3F85" w:rsidRPr="00D1309A" w:rsidRDefault="00B05A22" w:rsidP="00D1309A">
      <w:pPr>
        <w:spacing w:before="43" w:line="276" w:lineRule="auto"/>
        <w:ind w:left="136" w:right="308"/>
        <w:rPr>
          <w:color w:val="1A1A17"/>
          <w:w w:val="102"/>
          <w:sz w:val="24"/>
          <w:szCs w:val="24"/>
        </w:rPr>
      </w:pPr>
      <w:proofErr w:type="spellStart"/>
      <w:r w:rsidRPr="00AC3F85">
        <w:rPr>
          <w:color w:val="1A1A17"/>
          <w:w w:val="102"/>
          <w:sz w:val="24"/>
          <w:szCs w:val="24"/>
        </w:rPr>
        <w:t>Mentionez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ca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sunt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informat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legatura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cu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riscurile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proofErr w:type="gramStart"/>
      <w:r w:rsidRPr="00AC3F85">
        <w:rPr>
          <w:color w:val="1A1A17"/>
          <w:w w:val="102"/>
          <w:sz w:val="24"/>
          <w:szCs w:val="24"/>
        </w:rPr>
        <w:t>ce</w:t>
      </w:r>
      <w:proofErr w:type="spellEnd"/>
      <w:proofErr w:type="gram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apar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in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practicarea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alergarii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mixte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(</w:t>
      </w:r>
      <w:proofErr w:type="spellStart"/>
      <w:r w:rsidRPr="00AC3F85">
        <w:rPr>
          <w:color w:val="1A1A17"/>
          <w:w w:val="102"/>
          <w:sz w:val="24"/>
          <w:szCs w:val="24"/>
        </w:rPr>
        <w:t>asfalt</w:t>
      </w:r>
      <w:proofErr w:type="spellEnd"/>
      <w:r w:rsidRPr="00AC3F85">
        <w:rPr>
          <w:color w:val="1A1A17"/>
          <w:w w:val="102"/>
          <w:sz w:val="24"/>
          <w:szCs w:val="24"/>
        </w:rPr>
        <w:t>/</w:t>
      </w:r>
      <w:proofErr w:type="spellStart"/>
      <w:r w:rsidRPr="00AC3F85">
        <w:rPr>
          <w:color w:val="1A1A17"/>
          <w:w w:val="102"/>
          <w:sz w:val="24"/>
          <w:szCs w:val="24"/>
        </w:rPr>
        <w:t>pamant</w:t>
      </w:r>
      <w:proofErr w:type="spellEnd"/>
      <w:r w:rsidRPr="00AC3F85">
        <w:rPr>
          <w:color w:val="1A1A17"/>
          <w:w w:val="102"/>
          <w:sz w:val="24"/>
          <w:szCs w:val="24"/>
        </w:rPr>
        <w:t>/</w:t>
      </w:r>
      <w:proofErr w:type="spellStart"/>
      <w:r w:rsidRPr="00AC3F85">
        <w:rPr>
          <w:color w:val="1A1A17"/>
          <w:w w:val="102"/>
          <w:sz w:val="24"/>
          <w:szCs w:val="24"/>
        </w:rPr>
        <w:t>piatra</w:t>
      </w:r>
      <w:proofErr w:type="spellEnd"/>
      <w:r w:rsidRPr="00AC3F85">
        <w:rPr>
          <w:color w:val="1A1A17"/>
          <w:w w:val="102"/>
          <w:sz w:val="24"/>
          <w:szCs w:val="24"/>
        </w:rPr>
        <w:t>)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</w:t>
      </w:r>
      <w:proofErr w:type="spellEnd"/>
      <w:r w:rsidRPr="00AC3F85">
        <w:rPr>
          <w:color w:val="1A1A17"/>
          <w:w w:val="102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conditiile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deosebite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care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le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presupune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un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asemenea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eveniment</w:t>
      </w:r>
      <w:proofErr w:type="spellEnd"/>
      <w:r w:rsidRPr="00AC3F85">
        <w:rPr>
          <w:color w:val="1A1A17"/>
          <w:w w:val="102"/>
          <w:sz w:val="24"/>
          <w:szCs w:val="24"/>
        </w:rPr>
        <w:t>: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portiuni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trasee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sunt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neamenajate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şi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neprotejate</w:t>
      </w:r>
      <w:proofErr w:type="spellEnd"/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 xml:space="preserve">se </w:t>
      </w:r>
      <w:proofErr w:type="spellStart"/>
      <w:r w:rsidRPr="00AC3F85">
        <w:rPr>
          <w:color w:val="1A1A17"/>
          <w:w w:val="102"/>
          <w:sz w:val="24"/>
          <w:szCs w:val="24"/>
        </w:rPr>
        <w:t>folosesc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poteci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marcate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şi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nemarcate</w:t>
      </w:r>
      <w:proofErr w:type="spellEnd"/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pante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cu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înclinare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mare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şi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zone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accidentate</w:t>
      </w:r>
      <w:proofErr w:type="spellEnd"/>
      <w:r w:rsidRPr="00AC3F85">
        <w:rPr>
          <w:color w:val="1A1A17"/>
          <w:w w:val="102"/>
          <w:sz w:val="24"/>
          <w:szCs w:val="24"/>
        </w:rPr>
        <w:t>.</w:t>
      </w:r>
    </w:p>
    <w:p w:rsidR="00AC3F85" w:rsidRPr="00D1309A" w:rsidRDefault="00B05A22" w:rsidP="00D1309A">
      <w:pPr>
        <w:spacing w:line="276" w:lineRule="auto"/>
        <w:ind w:left="135" w:right="375"/>
        <w:rPr>
          <w:color w:val="1A1A17"/>
          <w:w w:val="102"/>
          <w:sz w:val="24"/>
          <w:szCs w:val="24"/>
        </w:rPr>
      </w:pPr>
      <w:proofErr w:type="spellStart"/>
      <w:r w:rsidRPr="00AC3F85">
        <w:rPr>
          <w:color w:val="1A1A17"/>
          <w:w w:val="102"/>
          <w:sz w:val="24"/>
          <w:szCs w:val="24"/>
        </w:rPr>
        <w:t>Sunt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acord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cu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aceste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conditii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deosebite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şi</w:t>
      </w:r>
      <w:proofErr w:type="spellEnd"/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cazul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implicarii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mele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într</w:t>
      </w:r>
      <w:proofErr w:type="spellEnd"/>
      <w:r w:rsidRPr="00AC3F85">
        <w:rPr>
          <w:color w:val="1A1A17"/>
          <w:w w:val="102"/>
          <w:sz w:val="24"/>
          <w:szCs w:val="24"/>
        </w:rPr>
        <w:t>-un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incident/accident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orice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natura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survenit</w:t>
      </w:r>
      <w:proofErr w:type="spellEnd"/>
      <w:r w:rsidRPr="00AC3F85">
        <w:rPr>
          <w:color w:val="1A1A17"/>
          <w:w w:val="102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timpul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concursului</w:t>
      </w:r>
      <w:proofErr w:type="spellEnd"/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îmi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voi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asuma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întreaga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răspundere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pentru</w:t>
      </w:r>
      <w:proofErr w:type="spellEnd"/>
      <w:r w:rsid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incidentul</w:t>
      </w:r>
      <w:proofErr w:type="spellEnd"/>
      <w:r w:rsidRPr="00AC3F85">
        <w:rPr>
          <w:color w:val="1A1A17"/>
          <w:w w:val="102"/>
          <w:sz w:val="24"/>
          <w:szCs w:val="24"/>
        </w:rPr>
        <w:t>/</w:t>
      </w:r>
      <w:proofErr w:type="spellStart"/>
      <w:r w:rsidRPr="00AC3F85">
        <w:rPr>
          <w:color w:val="1A1A17"/>
          <w:w w:val="102"/>
          <w:sz w:val="24"/>
          <w:szCs w:val="24"/>
        </w:rPr>
        <w:t>accidentul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respectiv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şi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nu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voi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pretinde</w:t>
      </w:r>
      <w:proofErr w:type="spellEnd"/>
      <w:r w:rsidRPr="00AC3F85">
        <w:rPr>
          <w:color w:val="1A1A17"/>
          <w:w w:val="102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organizatorului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niciun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fel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daune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pentru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acesta</w:t>
      </w:r>
      <w:proofErr w:type="spellEnd"/>
      <w:r w:rsidRPr="00AC3F85">
        <w:rPr>
          <w:color w:val="1A1A17"/>
          <w:w w:val="102"/>
          <w:sz w:val="24"/>
          <w:szCs w:val="24"/>
        </w:rPr>
        <w:t>.</w:t>
      </w:r>
      <w:bookmarkStart w:id="0" w:name="_GoBack"/>
      <w:bookmarkEnd w:id="0"/>
    </w:p>
    <w:p w:rsidR="00AC3F85" w:rsidRDefault="00B05A22" w:rsidP="00D1309A">
      <w:pPr>
        <w:spacing w:line="276" w:lineRule="auto"/>
        <w:ind w:left="135" w:right="275"/>
        <w:rPr>
          <w:color w:val="1A1A17"/>
          <w:sz w:val="24"/>
          <w:szCs w:val="24"/>
        </w:rPr>
      </w:pPr>
      <w:proofErr w:type="spellStart"/>
      <w:r w:rsidRPr="00AC3F85">
        <w:rPr>
          <w:color w:val="1A1A17"/>
          <w:w w:val="102"/>
          <w:sz w:val="24"/>
          <w:szCs w:val="24"/>
        </w:rPr>
        <w:t>Sunt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perfect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conştient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ca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participarea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mea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la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o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competitie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acest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nivel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presupune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abilitati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tehnice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sportive,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motiv</w:t>
      </w:r>
      <w:proofErr w:type="spellEnd"/>
      <w:r w:rsidRPr="00AC3F85">
        <w:rPr>
          <w:color w:val="1A1A17"/>
          <w:w w:val="102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pentru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care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voi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fi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receptiv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la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eventualele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sfaturi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ale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organizatorilor</w:t>
      </w:r>
      <w:proofErr w:type="spellEnd"/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întreaga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durata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gramStart"/>
      <w:r w:rsidRPr="00AC3F85">
        <w:rPr>
          <w:color w:val="1A1A17"/>
          <w:w w:val="102"/>
          <w:sz w:val="24"/>
          <w:szCs w:val="24"/>
        </w:rPr>
        <w:t>a</w:t>
      </w:r>
      <w:proofErr w:type="gram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evenimentului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şi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ma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voi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supune</w:t>
      </w:r>
      <w:proofErr w:type="spellEnd"/>
      <w:r w:rsidRPr="00AC3F85">
        <w:rPr>
          <w:color w:val="1A1A17"/>
          <w:w w:val="102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deciziilor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lor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interes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general.</w:t>
      </w:r>
      <w:r w:rsidRPr="00AC3F85">
        <w:rPr>
          <w:color w:val="1A1A17"/>
          <w:sz w:val="24"/>
          <w:szCs w:val="24"/>
        </w:rPr>
        <w:t xml:space="preserve"> </w:t>
      </w:r>
    </w:p>
    <w:p w:rsidR="00116F6F" w:rsidRPr="00AC3F85" w:rsidRDefault="00B05A22" w:rsidP="00D1309A">
      <w:pPr>
        <w:spacing w:line="276" w:lineRule="auto"/>
        <w:ind w:left="135" w:right="275"/>
        <w:rPr>
          <w:sz w:val="24"/>
          <w:szCs w:val="24"/>
        </w:rPr>
      </w:pPr>
      <w:proofErr w:type="spellStart"/>
      <w:r w:rsidRPr="00AC3F85">
        <w:rPr>
          <w:color w:val="1A1A17"/>
          <w:w w:val="102"/>
          <w:sz w:val="24"/>
          <w:szCs w:val="24"/>
        </w:rPr>
        <w:t>Totodata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precizez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că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nu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voi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trage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organizatorii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concursului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la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răspundere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cazul</w:t>
      </w:r>
      <w:proofErr w:type="spellEnd"/>
      <w:r w:rsidRPr="00AC3F85">
        <w:rPr>
          <w:color w:val="1A1A17"/>
          <w:w w:val="102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care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voi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fi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descalificat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din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compeţitie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pentru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nerespectarea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regulamentului</w:t>
      </w:r>
      <w:proofErr w:type="spellEnd"/>
      <w:r w:rsidRPr="00AC3F85">
        <w:rPr>
          <w:color w:val="1A1A17"/>
          <w:w w:val="102"/>
          <w:sz w:val="24"/>
          <w:szCs w:val="24"/>
        </w:rPr>
        <w:t>/</w:t>
      </w:r>
      <w:proofErr w:type="spellStart"/>
      <w:r w:rsidRPr="00AC3F85">
        <w:rPr>
          <w:color w:val="1A1A17"/>
          <w:w w:val="102"/>
          <w:sz w:val="24"/>
          <w:szCs w:val="24"/>
        </w:rPr>
        <w:t>regulilor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concursului</w:t>
      </w:r>
      <w:proofErr w:type="spellEnd"/>
      <w:r w:rsidRPr="00AC3F85">
        <w:rPr>
          <w:color w:val="1A1A17"/>
          <w:w w:val="102"/>
          <w:sz w:val="24"/>
          <w:szCs w:val="24"/>
        </w:rPr>
        <w:t>.</w:t>
      </w:r>
    </w:p>
    <w:p w:rsidR="00116F6F" w:rsidRPr="00AC3F85" w:rsidRDefault="00B05A22" w:rsidP="00D1309A">
      <w:pPr>
        <w:spacing w:line="276" w:lineRule="auto"/>
        <w:ind w:left="135"/>
        <w:rPr>
          <w:sz w:val="24"/>
          <w:szCs w:val="24"/>
        </w:rPr>
      </w:pPr>
      <w:proofErr w:type="spellStart"/>
      <w:r w:rsidRPr="00AC3F85">
        <w:rPr>
          <w:color w:val="1A1A17"/>
          <w:w w:val="102"/>
          <w:sz w:val="24"/>
          <w:szCs w:val="24"/>
        </w:rPr>
        <w:t>Pe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propria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mea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raspundere</w:t>
      </w:r>
      <w:proofErr w:type="spellEnd"/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mai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declar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urmatoarele</w:t>
      </w:r>
      <w:proofErr w:type="spellEnd"/>
      <w:r w:rsidRPr="00AC3F85">
        <w:rPr>
          <w:color w:val="1A1A17"/>
          <w:w w:val="102"/>
          <w:sz w:val="24"/>
          <w:szCs w:val="24"/>
        </w:rPr>
        <w:t>:</w:t>
      </w:r>
    </w:p>
    <w:p w:rsidR="00116F6F" w:rsidRPr="00AC3F85" w:rsidRDefault="00B05A22" w:rsidP="00D1309A">
      <w:pPr>
        <w:spacing w:line="276" w:lineRule="auto"/>
        <w:ind w:left="135"/>
        <w:rPr>
          <w:sz w:val="24"/>
          <w:szCs w:val="24"/>
        </w:rPr>
      </w:pPr>
      <w:r w:rsidRPr="00AC3F85">
        <w:rPr>
          <w:color w:val="1A1A17"/>
          <w:w w:val="102"/>
          <w:sz w:val="24"/>
          <w:szCs w:val="24"/>
        </w:rPr>
        <w:t>-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proofErr w:type="gramStart"/>
      <w:r w:rsidRPr="00AC3F85">
        <w:rPr>
          <w:color w:val="1A1A17"/>
          <w:w w:val="102"/>
          <w:sz w:val="24"/>
          <w:szCs w:val="24"/>
        </w:rPr>
        <w:t>datele</w:t>
      </w:r>
      <w:proofErr w:type="spellEnd"/>
      <w:proofErr w:type="gram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mai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sus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sunt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exacte</w:t>
      </w:r>
      <w:proofErr w:type="spellEnd"/>
      <w:r w:rsidRPr="00AC3F85">
        <w:rPr>
          <w:color w:val="1A1A17"/>
          <w:w w:val="102"/>
          <w:sz w:val="24"/>
          <w:szCs w:val="24"/>
        </w:rPr>
        <w:t>;</w:t>
      </w:r>
    </w:p>
    <w:p w:rsidR="00116F6F" w:rsidRPr="00AC3F85" w:rsidRDefault="00B05A22" w:rsidP="00D1309A">
      <w:pPr>
        <w:spacing w:line="276" w:lineRule="auto"/>
        <w:ind w:left="136"/>
        <w:rPr>
          <w:sz w:val="24"/>
          <w:szCs w:val="24"/>
        </w:rPr>
      </w:pPr>
      <w:r w:rsidRPr="00AC3F85">
        <w:rPr>
          <w:color w:val="1A1A17"/>
          <w:w w:val="102"/>
          <w:sz w:val="24"/>
          <w:szCs w:val="24"/>
        </w:rPr>
        <w:t>-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proofErr w:type="gramStart"/>
      <w:r w:rsidRPr="00AC3F85">
        <w:rPr>
          <w:color w:val="1A1A17"/>
          <w:w w:val="102"/>
          <w:sz w:val="24"/>
          <w:szCs w:val="24"/>
        </w:rPr>
        <w:t>sunt</w:t>
      </w:r>
      <w:proofErr w:type="spellEnd"/>
      <w:proofErr w:type="gram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apt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din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punct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vedere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medical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pentru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alergare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sunt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asigurat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medical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in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caz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accident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pentru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acest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concurs;</w:t>
      </w:r>
    </w:p>
    <w:p w:rsidR="00116F6F" w:rsidRPr="00AC3F85" w:rsidRDefault="00B05A22" w:rsidP="00D1309A">
      <w:pPr>
        <w:spacing w:line="276" w:lineRule="auto"/>
        <w:ind w:left="135"/>
        <w:rPr>
          <w:sz w:val="24"/>
          <w:szCs w:val="24"/>
        </w:rPr>
      </w:pPr>
      <w:r w:rsidRPr="00AC3F85">
        <w:rPr>
          <w:color w:val="1A1A17"/>
          <w:w w:val="102"/>
          <w:sz w:val="24"/>
          <w:szCs w:val="24"/>
        </w:rPr>
        <w:t>-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am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pregatirea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fizica</w:t>
      </w:r>
      <w:proofErr w:type="spellEnd"/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psihica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şi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tehnica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corespunzatoare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pentru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a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participa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la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="00AC3F85" w:rsidRPr="00AC3F85">
        <w:rPr>
          <w:color w:val="1A1A17"/>
          <w:w w:val="102"/>
          <w:sz w:val="24"/>
          <w:szCs w:val="24"/>
        </w:rPr>
        <w:t>Legendele</w:t>
      </w:r>
      <w:proofErr w:type="spellEnd"/>
      <w:r w:rsidR="00AC3F85" w:rsidRPr="00AC3F85">
        <w:rPr>
          <w:color w:val="1A1A17"/>
          <w:w w:val="102"/>
          <w:sz w:val="24"/>
          <w:szCs w:val="24"/>
        </w:rPr>
        <w:t xml:space="preserve"> </w:t>
      </w:r>
      <w:proofErr w:type="spellStart"/>
      <w:r w:rsidR="00AC3F85" w:rsidRPr="00AC3F85">
        <w:rPr>
          <w:color w:val="1A1A17"/>
          <w:w w:val="102"/>
          <w:sz w:val="24"/>
          <w:szCs w:val="24"/>
        </w:rPr>
        <w:t>Nemirei</w:t>
      </w:r>
      <w:proofErr w:type="spellEnd"/>
      <w:r w:rsidR="00AC3F85" w:rsidRPr="00AC3F85">
        <w:rPr>
          <w:color w:val="1A1A17"/>
          <w:w w:val="102"/>
          <w:sz w:val="24"/>
          <w:szCs w:val="24"/>
        </w:rPr>
        <w:t xml:space="preserve"> 2021.</w:t>
      </w:r>
    </w:p>
    <w:p w:rsidR="00116F6F" w:rsidRPr="00AC3F85" w:rsidRDefault="00B05A22" w:rsidP="00D1309A">
      <w:pPr>
        <w:spacing w:before="2" w:line="276" w:lineRule="auto"/>
        <w:ind w:left="135" w:right="643"/>
        <w:rPr>
          <w:sz w:val="24"/>
          <w:szCs w:val="24"/>
        </w:rPr>
      </w:pPr>
      <w:r w:rsidRPr="00AC3F85">
        <w:rPr>
          <w:color w:val="1A1A17"/>
          <w:w w:val="102"/>
          <w:sz w:val="24"/>
          <w:szCs w:val="24"/>
        </w:rPr>
        <w:t>-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proofErr w:type="gramStart"/>
      <w:r w:rsidRPr="00AC3F85">
        <w:rPr>
          <w:color w:val="1A1A17"/>
          <w:w w:val="102"/>
          <w:sz w:val="24"/>
          <w:szCs w:val="24"/>
        </w:rPr>
        <w:t>cunosc</w:t>
      </w:r>
      <w:proofErr w:type="spellEnd"/>
      <w:proofErr w:type="gram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="00AC3F85" w:rsidRPr="00AC3F85">
        <w:rPr>
          <w:color w:val="1A1A17"/>
          <w:w w:val="102"/>
          <w:sz w:val="24"/>
          <w:szCs w:val="24"/>
        </w:rPr>
        <w:t>implicat</w:t>
      </w:r>
      <w:r w:rsidRPr="00AC3F85">
        <w:rPr>
          <w:color w:val="1A1A17"/>
          <w:w w:val="102"/>
          <w:sz w:val="24"/>
          <w:szCs w:val="24"/>
        </w:rPr>
        <w:t>iile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juridice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ale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participarii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la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acest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concurs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şi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îmi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asum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întreaga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raspundere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cazul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care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sunt</w:t>
      </w:r>
      <w:proofErr w:type="spellEnd"/>
      <w:r w:rsidRPr="00AC3F85">
        <w:rPr>
          <w:color w:val="1A1A17"/>
          <w:w w:val="102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implicat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într</w:t>
      </w:r>
      <w:proofErr w:type="spellEnd"/>
      <w:r w:rsidRPr="00AC3F85">
        <w:rPr>
          <w:color w:val="1A1A17"/>
          <w:w w:val="102"/>
          <w:sz w:val="24"/>
          <w:szCs w:val="24"/>
        </w:rPr>
        <w:t>-un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accident/incident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si</w:t>
      </w:r>
      <w:proofErr w:type="spellEnd"/>
      <w:r w:rsidRPr="00AC3F85">
        <w:rPr>
          <w:color w:val="1A1A17"/>
          <w:w w:val="102"/>
          <w:sz w:val="24"/>
          <w:szCs w:val="24"/>
        </w:rPr>
        <w:t>/</w:t>
      </w:r>
      <w:proofErr w:type="spellStart"/>
      <w:r w:rsidRPr="00AC3F85">
        <w:rPr>
          <w:color w:val="1A1A17"/>
          <w:w w:val="102"/>
          <w:sz w:val="24"/>
          <w:szCs w:val="24"/>
        </w:rPr>
        <w:t>sau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sufar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un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accident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orice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natura</w:t>
      </w:r>
      <w:proofErr w:type="spellEnd"/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inainte</w:t>
      </w:r>
      <w:proofErr w:type="spellEnd"/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in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timpul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si</w:t>
      </w:r>
      <w:proofErr w:type="spellEnd"/>
      <w:r w:rsidRPr="00AC3F85">
        <w:rPr>
          <w:color w:val="1A1A17"/>
          <w:w w:val="102"/>
          <w:sz w:val="24"/>
          <w:szCs w:val="24"/>
        </w:rPr>
        <w:t>/</w:t>
      </w:r>
      <w:proofErr w:type="spellStart"/>
      <w:r w:rsidRPr="00AC3F85">
        <w:rPr>
          <w:color w:val="1A1A17"/>
          <w:w w:val="102"/>
          <w:sz w:val="24"/>
          <w:szCs w:val="24"/>
        </w:rPr>
        <w:t>sau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dupa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concurs,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pe</w:t>
      </w:r>
      <w:proofErr w:type="spellEnd"/>
      <w:r w:rsidRPr="00AC3F85">
        <w:rPr>
          <w:color w:val="1A1A17"/>
          <w:w w:val="102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traseu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sau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in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zona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concurs.</w:t>
      </w:r>
    </w:p>
    <w:p w:rsidR="00116F6F" w:rsidRPr="00AC3F85" w:rsidRDefault="00B05A22" w:rsidP="00D1309A">
      <w:pPr>
        <w:spacing w:line="276" w:lineRule="auto"/>
        <w:ind w:left="135"/>
        <w:rPr>
          <w:sz w:val="24"/>
          <w:szCs w:val="24"/>
        </w:rPr>
      </w:pPr>
      <w:r w:rsidRPr="00AC3F85">
        <w:rPr>
          <w:color w:val="1A1A17"/>
          <w:w w:val="102"/>
          <w:sz w:val="24"/>
          <w:szCs w:val="24"/>
        </w:rPr>
        <w:t>-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proofErr w:type="gramStart"/>
      <w:r w:rsidRPr="00AC3F85">
        <w:rPr>
          <w:color w:val="1A1A17"/>
          <w:w w:val="102"/>
          <w:sz w:val="24"/>
          <w:szCs w:val="24"/>
        </w:rPr>
        <w:t>înmânând</w:t>
      </w:r>
      <w:proofErr w:type="spellEnd"/>
      <w:proofErr w:type="gram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Organizatorilor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acest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formular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printat</w:t>
      </w:r>
      <w:proofErr w:type="spellEnd"/>
      <w:r w:rsidRPr="00AC3F85">
        <w:rPr>
          <w:color w:val="1A1A17"/>
          <w:w w:val="102"/>
          <w:sz w:val="24"/>
          <w:szCs w:val="24"/>
        </w:rPr>
        <w:t>,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completat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semnat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confirm</w:t>
      </w:r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primirea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proofErr w:type="spellStart"/>
      <w:r w:rsidRPr="00AC3F85">
        <w:rPr>
          <w:color w:val="1A1A17"/>
          <w:w w:val="102"/>
          <w:sz w:val="24"/>
          <w:szCs w:val="24"/>
        </w:rPr>
        <w:t>kitului</w:t>
      </w:r>
      <w:proofErr w:type="spellEnd"/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de</w:t>
      </w:r>
      <w:r w:rsidRPr="00AC3F85">
        <w:rPr>
          <w:color w:val="1A1A17"/>
          <w:sz w:val="24"/>
          <w:szCs w:val="24"/>
        </w:rPr>
        <w:t xml:space="preserve"> </w:t>
      </w:r>
      <w:r w:rsidRPr="00AC3F85">
        <w:rPr>
          <w:color w:val="1A1A17"/>
          <w:w w:val="102"/>
          <w:sz w:val="24"/>
          <w:szCs w:val="24"/>
        </w:rPr>
        <w:t>concurs.</w:t>
      </w:r>
    </w:p>
    <w:p w:rsidR="00116F6F" w:rsidRPr="00AC3F85" w:rsidRDefault="00116F6F" w:rsidP="00D1309A">
      <w:pPr>
        <w:spacing w:before="13" w:line="276" w:lineRule="auto"/>
        <w:rPr>
          <w:sz w:val="24"/>
          <w:szCs w:val="24"/>
        </w:rPr>
      </w:pPr>
    </w:p>
    <w:p w:rsidR="00116F6F" w:rsidRPr="00AC3F85" w:rsidRDefault="00B05A22" w:rsidP="00D1309A">
      <w:pPr>
        <w:spacing w:before="38" w:line="276" w:lineRule="auto"/>
        <w:ind w:left="135"/>
        <w:rPr>
          <w:sz w:val="24"/>
          <w:szCs w:val="24"/>
        </w:rPr>
      </w:pPr>
      <w:r w:rsidRPr="00AC3F85">
        <w:rPr>
          <w:color w:val="1A1A17"/>
          <w:w w:val="102"/>
          <w:sz w:val="24"/>
          <w:szCs w:val="24"/>
        </w:rPr>
        <w:t>*</w:t>
      </w:r>
      <w:proofErr w:type="spellStart"/>
      <w:r w:rsidRPr="00AC3F85">
        <w:rPr>
          <w:b/>
          <w:color w:val="1A1A17"/>
          <w:w w:val="102"/>
          <w:sz w:val="24"/>
          <w:szCs w:val="24"/>
        </w:rPr>
        <w:t>Prin</w:t>
      </w:r>
      <w:proofErr w:type="spellEnd"/>
      <w:r w:rsidRPr="00AC3F85">
        <w:rPr>
          <w:b/>
          <w:color w:val="1A1A17"/>
          <w:sz w:val="24"/>
          <w:szCs w:val="24"/>
        </w:rPr>
        <w:t xml:space="preserve"> </w:t>
      </w:r>
      <w:proofErr w:type="spellStart"/>
      <w:r w:rsidRPr="00AC3F85">
        <w:rPr>
          <w:b/>
          <w:color w:val="1A1A17"/>
          <w:w w:val="102"/>
          <w:sz w:val="24"/>
          <w:szCs w:val="24"/>
        </w:rPr>
        <w:t>Organizatori</w:t>
      </w:r>
      <w:proofErr w:type="spellEnd"/>
      <w:r w:rsidRPr="00AC3F85">
        <w:rPr>
          <w:b/>
          <w:color w:val="1A1A17"/>
          <w:sz w:val="24"/>
          <w:szCs w:val="24"/>
        </w:rPr>
        <w:t xml:space="preserve"> </w:t>
      </w:r>
      <w:r w:rsidRPr="00AC3F85">
        <w:rPr>
          <w:b/>
          <w:color w:val="1A1A17"/>
          <w:w w:val="102"/>
          <w:sz w:val="24"/>
          <w:szCs w:val="24"/>
        </w:rPr>
        <w:t>se</w:t>
      </w:r>
      <w:r w:rsidRPr="00AC3F85">
        <w:rPr>
          <w:b/>
          <w:color w:val="1A1A17"/>
          <w:sz w:val="24"/>
          <w:szCs w:val="24"/>
        </w:rPr>
        <w:t xml:space="preserve"> </w:t>
      </w:r>
      <w:proofErr w:type="spellStart"/>
      <w:proofErr w:type="gramStart"/>
      <w:r w:rsidRPr="00AC3F85">
        <w:rPr>
          <w:b/>
          <w:color w:val="1A1A17"/>
          <w:w w:val="102"/>
          <w:sz w:val="24"/>
          <w:szCs w:val="24"/>
        </w:rPr>
        <w:t>intelege</w:t>
      </w:r>
      <w:proofErr w:type="spellEnd"/>
      <w:r w:rsidRPr="00AC3F85">
        <w:rPr>
          <w:b/>
          <w:color w:val="1A1A17"/>
          <w:sz w:val="24"/>
          <w:szCs w:val="24"/>
        </w:rPr>
        <w:t xml:space="preserve"> </w:t>
      </w:r>
      <w:r w:rsidR="00AC3F85" w:rsidRPr="00AC3F85">
        <w:rPr>
          <w:b/>
          <w:color w:val="1A1A17"/>
          <w:sz w:val="24"/>
          <w:szCs w:val="24"/>
        </w:rPr>
        <w:t xml:space="preserve"> </w:t>
      </w:r>
      <w:proofErr w:type="spellStart"/>
      <w:r w:rsidR="00AC3F85">
        <w:rPr>
          <w:b/>
          <w:color w:val="1A1A17"/>
          <w:sz w:val="24"/>
          <w:szCs w:val="24"/>
        </w:rPr>
        <w:t>organizatia</w:t>
      </w:r>
      <w:proofErr w:type="spellEnd"/>
      <w:proofErr w:type="gramEnd"/>
      <w:r w:rsidR="00AC3F85" w:rsidRPr="00AC3F85">
        <w:rPr>
          <w:b/>
          <w:color w:val="1A1A17"/>
          <w:sz w:val="24"/>
          <w:szCs w:val="24"/>
        </w:rPr>
        <w:t xml:space="preserve"> nonprofit </w:t>
      </w:r>
      <w:proofErr w:type="spellStart"/>
      <w:r w:rsidR="00AC3F85" w:rsidRPr="00AC3F85">
        <w:rPr>
          <w:b/>
          <w:color w:val="1A1A17"/>
          <w:w w:val="102"/>
          <w:sz w:val="24"/>
          <w:szCs w:val="24"/>
        </w:rPr>
        <w:t>Asociatia</w:t>
      </w:r>
      <w:proofErr w:type="spellEnd"/>
      <w:r w:rsidR="00AC3F85" w:rsidRPr="00AC3F85">
        <w:rPr>
          <w:b/>
          <w:color w:val="1A1A17"/>
          <w:w w:val="102"/>
          <w:sz w:val="24"/>
          <w:szCs w:val="24"/>
        </w:rPr>
        <w:t xml:space="preserve"> </w:t>
      </w:r>
      <w:proofErr w:type="spellStart"/>
      <w:r w:rsidR="00AC3F85" w:rsidRPr="00AC3F85">
        <w:rPr>
          <w:b/>
          <w:color w:val="1A1A17"/>
          <w:w w:val="102"/>
          <w:sz w:val="24"/>
          <w:szCs w:val="24"/>
        </w:rPr>
        <w:t>Prietenii</w:t>
      </w:r>
      <w:proofErr w:type="spellEnd"/>
      <w:r w:rsidR="00AC3F85" w:rsidRPr="00AC3F85">
        <w:rPr>
          <w:b/>
          <w:color w:val="1A1A17"/>
          <w:w w:val="102"/>
          <w:sz w:val="24"/>
          <w:szCs w:val="24"/>
        </w:rPr>
        <w:t xml:space="preserve"> </w:t>
      </w:r>
      <w:proofErr w:type="spellStart"/>
      <w:r w:rsidR="00AC3F85" w:rsidRPr="00AC3F85">
        <w:rPr>
          <w:b/>
          <w:color w:val="1A1A17"/>
          <w:w w:val="102"/>
          <w:sz w:val="24"/>
          <w:szCs w:val="24"/>
        </w:rPr>
        <w:t>Slanicului</w:t>
      </w:r>
      <w:proofErr w:type="spellEnd"/>
      <w:r w:rsidR="00AC3F85" w:rsidRPr="00AC3F85">
        <w:rPr>
          <w:b/>
          <w:color w:val="1A1A17"/>
          <w:w w:val="102"/>
          <w:sz w:val="24"/>
          <w:szCs w:val="24"/>
        </w:rPr>
        <w:t xml:space="preserve"> </w:t>
      </w:r>
      <w:proofErr w:type="spellStart"/>
      <w:r w:rsidR="00AC3F85" w:rsidRPr="00AC3F85">
        <w:rPr>
          <w:b/>
          <w:color w:val="1A1A17"/>
          <w:w w:val="102"/>
          <w:sz w:val="24"/>
          <w:szCs w:val="24"/>
        </w:rPr>
        <w:t>si</w:t>
      </w:r>
      <w:proofErr w:type="spellEnd"/>
      <w:r w:rsidR="00AC3F85" w:rsidRPr="00AC3F85">
        <w:rPr>
          <w:b/>
          <w:color w:val="1A1A17"/>
          <w:w w:val="102"/>
          <w:sz w:val="24"/>
          <w:szCs w:val="24"/>
        </w:rPr>
        <w:t xml:space="preserve"> </w:t>
      </w:r>
      <w:proofErr w:type="spellStart"/>
      <w:r w:rsidR="00AC3F85" w:rsidRPr="00AC3F85">
        <w:rPr>
          <w:b/>
          <w:color w:val="1A1A17"/>
          <w:w w:val="102"/>
          <w:sz w:val="24"/>
          <w:szCs w:val="24"/>
        </w:rPr>
        <w:t>Primaria</w:t>
      </w:r>
      <w:proofErr w:type="spellEnd"/>
      <w:r w:rsidR="00AC3F85" w:rsidRPr="00AC3F85">
        <w:rPr>
          <w:b/>
          <w:color w:val="1A1A17"/>
          <w:w w:val="102"/>
          <w:sz w:val="24"/>
          <w:szCs w:val="24"/>
        </w:rPr>
        <w:t xml:space="preserve"> </w:t>
      </w:r>
      <w:proofErr w:type="spellStart"/>
      <w:r w:rsidR="00AC3F85" w:rsidRPr="00AC3F85">
        <w:rPr>
          <w:b/>
          <w:color w:val="1A1A17"/>
          <w:w w:val="102"/>
          <w:sz w:val="24"/>
          <w:szCs w:val="24"/>
        </w:rPr>
        <w:t>Slanic</w:t>
      </w:r>
      <w:proofErr w:type="spellEnd"/>
      <w:r w:rsidR="00AC3F85" w:rsidRPr="00AC3F85">
        <w:rPr>
          <w:b/>
          <w:color w:val="1A1A17"/>
          <w:w w:val="102"/>
          <w:sz w:val="24"/>
          <w:szCs w:val="24"/>
        </w:rPr>
        <w:t>-Moldova.</w:t>
      </w:r>
    </w:p>
    <w:p w:rsidR="00116F6F" w:rsidRPr="00AC3F85" w:rsidRDefault="00116F6F" w:rsidP="00D1309A">
      <w:pPr>
        <w:spacing w:line="276" w:lineRule="auto"/>
        <w:rPr>
          <w:sz w:val="24"/>
          <w:szCs w:val="24"/>
        </w:rPr>
      </w:pPr>
    </w:p>
    <w:p w:rsidR="00116F6F" w:rsidRDefault="00B05A22" w:rsidP="00D1309A">
      <w:pPr>
        <w:spacing w:before="38" w:line="276" w:lineRule="auto"/>
        <w:ind w:left="136"/>
        <w:rPr>
          <w:color w:val="1A1A17"/>
          <w:w w:val="102"/>
          <w:position w:val="-1"/>
          <w:sz w:val="24"/>
          <w:szCs w:val="24"/>
        </w:rPr>
      </w:pPr>
      <w:r w:rsidRPr="00AC3F85">
        <w:rPr>
          <w:color w:val="1A1A17"/>
          <w:position w:val="-1"/>
          <w:sz w:val="24"/>
          <w:szCs w:val="24"/>
        </w:rPr>
        <w:t xml:space="preserve"> </w:t>
      </w:r>
      <w:r w:rsidRPr="00AC3F85">
        <w:rPr>
          <w:color w:val="1A1A17"/>
          <w:w w:val="102"/>
          <w:position w:val="-1"/>
          <w:sz w:val="24"/>
          <w:szCs w:val="24"/>
        </w:rPr>
        <w:t>DREPT</w:t>
      </w:r>
      <w:r w:rsidRPr="00AC3F85">
        <w:rPr>
          <w:color w:val="1A1A17"/>
          <w:position w:val="-1"/>
          <w:sz w:val="24"/>
          <w:szCs w:val="24"/>
        </w:rPr>
        <w:t xml:space="preserve"> </w:t>
      </w:r>
      <w:r w:rsidRPr="00AC3F85">
        <w:rPr>
          <w:color w:val="1A1A17"/>
          <w:w w:val="102"/>
          <w:position w:val="-1"/>
          <w:sz w:val="24"/>
          <w:szCs w:val="24"/>
        </w:rPr>
        <w:t>PENTRU</w:t>
      </w:r>
      <w:r w:rsidRPr="00AC3F85">
        <w:rPr>
          <w:color w:val="1A1A17"/>
          <w:position w:val="-1"/>
          <w:sz w:val="24"/>
          <w:szCs w:val="24"/>
        </w:rPr>
        <w:t xml:space="preserve"> </w:t>
      </w:r>
      <w:r w:rsidRPr="00AC3F85">
        <w:rPr>
          <w:color w:val="1A1A17"/>
          <w:w w:val="102"/>
          <w:position w:val="-1"/>
          <w:sz w:val="24"/>
          <w:szCs w:val="24"/>
        </w:rPr>
        <w:t>CARE</w:t>
      </w:r>
      <w:r w:rsidRPr="00AC3F85">
        <w:rPr>
          <w:color w:val="1A1A17"/>
          <w:position w:val="-1"/>
          <w:sz w:val="24"/>
          <w:szCs w:val="24"/>
        </w:rPr>
        <w:t xml:space="preserve"> </w:t>
      </w:r>
      <w:r w:rsidRPr="00AC3F85">
        <w:rPr>
          <w:color w:val="1A1A17"/>
          <w:w w:val="102"/>
          <w:position w:val="-1"/>
          <w:sz w:val="24"/>
          <w:szCs w:val="24"/>
        </w:rPr>
        <w:t>SEMNEZ,</w:t>
      </w:r>
    </w:p>
    <w:p w:rsidR="00AC3F85" w:rsidRPr="00AC3F85" w:rsidRDefault="00AC3F85" w:rsidP="00AC3F85">
      <w:pPr>
        <w:spacing w:before="38"/>
        <w:ind w:left="136"/>
        <w:rPr>
          <w:sz w:val="24"/>
          <w:szCs w:val="24"/>
        </w:rPr>
      </w:pPr>
    </w:p>
    <w:p w:rsidR="00116F6F" w:rsidRPr="00AC3F85" w:rsidRDefault="00116F6F" w:rsidP="00AC3F85">
      <w:pPr>
        <w:spacing w:before="9"/>
        <w:rPr>
          <w:sz w:val="24"/>
          <w:szCs w:val="24"/>
        </w:rPr>
      </w:pPr>
    </w:p>
    <w:p w:rsidR="00116F6F" w:rsidRPr="00AC3F85" w:rsidRDefault="00AC3F85" w:rsidP="00AC3F85">
      <w:pPr>
        <w:spacing w:before="38"/>
        <w:ind w:left="135"/>
        <w:rPr>
          <w:sz w:val="24"/>
          <w:szCs w:val="24"/>
        </w:rPr>
      </w:pPr>
      <w:r>
        <w:rPr>
          <w:color w:val="1A1A17"/>
          <w:w w:val="102"/>
          <w:sz w:val="24"/>
          <w:szCs w:val="24"/>
        </w:rPr>
        <w:t xml:space="preserve">   </w:t>
      </w:r>
      <w:r w:rsidR="00B05A22" w:rsidRPr="00AC3F85">
        <w:rPr>
          <w:color w:val="1A1A17"/>
          <w:w w:val="102"/>
          <w:sz w:val="24"/>
          <w:szCs w:val="24"/>
        </w:rPr>
        <w:t>DATA:</w:t>
      </w:r>
      <w:r w:rsidR="00B05A22" w:rsidRPr="00AC3F85">
        <w:rPr>
          <w:color w:val="1A1A17"/>
          <w:sz w:val="24"/>
          <w:szCs w:val="24"/>
        </w:rPr>
        <w:t xml:space="preserve">                                                               </w:t>
      </w:r>
      <w:r>
        <w:rPr>
          <w:color w:val="1A1A17"/>
          <w:sz w:val="24"/>
          <w:szCs w:val="24"/>
        </w:rPr>
        <w:t xml:space="preserve">                             </w:t>
      </w:r>
      <w:r w:rsidR="00B05A22" w:rsidRPr="00AC3F85">
        <w:rPr>
          <w:color w:val="1A1A17"/>
          <w:sz w:val="24"/>
          <w:szCs w:val="24"/>
        </w:rPr>
        <w:t xml:space="preserve">                  </w:t>
      </w:r>
      <w:r w:rsidR="00B05A22" w:rsidRPr="00AC3F85">
        <w:rPr>
          <w:color w:val="1A1A17"/>
          <w:w w:val="102"/>
          <w:sz w:val="24"/>
          <w:szCs w:val="24"/>
        </w:rPr>
        <w:t>SEMNATURA:</w:t>
      </w:r>
    </w:p>
    <w:sectPr w:rsidR="00116F6F" w:rsidRPr="00AC3F85" w:rsidSect="00D1309A">
      <w:type w:val="continuous"/>
      <w:pgSz w:w="11920" w:h="16840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6F" w:rsidRDefault="00B0656F" w:rsidP="00AC3F85">
      <w:r>
        <w:separator/>
      </w:r>
    </w:p>
  </w:endnote>
  <w:endnote w:type="continuationSeparator" w:id="0">
    <w:p w:rsidR="00B0656F" w:rsidRDefault="00B0656F" w:rsidP="00AC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6F" w:rsidRDefault="00B0656F" w:rsidP="00AC3F85">
      <w:r>
        <w:separator/>
      </w:r>
    </w:p>
  </w:footnote>
  <w:footnote w:type="continuationSeparator" w:id="0">
    <w:p w:rsidR="00B0656F" w:rsidRDefault="00B0656F" w:rsidP="00AC3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A5C48"/>
    <w:multiLevelType w:val="multilevel"/>
    <w:tmpl w:val="DFBCECB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16F6F"/>
    <w:rsid w:val="00116F6F"/>
    <w:rsid w:val="00972E31"/>
    <w:rsid w:val="00AC3F85"/>
    <w:rsid w:val="00B05A22"/>
    <w:rsid w:val="00B0656F"/>
    <w:rsid w:val="00B16A99"/>
    <w:rsid w:val="00C77D72"/>
    <w:rsid w:val="00D1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85"/>
  </w:style>
  <w:style w:type="paragraph" w:styleId="Footer">
    <w:name w:val="footer"/>
    <w:basedOn w:val="Normal"/>
    <w:link w:val="FooterChar"/>
    <w:uiPriority w:val="99"/>
    <w:unhideWhenUsed/>
    <w:rsid w:val="00AC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C3F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F85"/>
  </w:style>
  <w:style w:type="paragraph" w:styleId="Footer">
    <w:name w:val="footer"/>
    <w:basedOn w:val="Normal"/>
    <w:link w:val="FooterChar"/>
    <w:uiPriority w:val="99"/>
    <w:unhideWhenUsed/>
    <w:rsid w:val="00AC3F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cp:lastPrinted>2021-06-29T17:11:00Z</cp:lastPrinted>
  <dcterms:created xsi:type="dcterms:W3CDTF">2023-05-23T14:46:00Z</dcterms:created>
  <dcterms:modified xsi:type="dcterms:W3CDTF">2023-05-23T14:46:00Z</dcterms:modified>
</cp:coreProperties>
</file>